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19F4" w14:textId="77777777" w:rsidR="0092278B" w:rsidRDefault="0092278B" w:rsidP="00F91B81">
      <w:pPr>
        <w:spacing w:after="0"/>
        <w:rPr>
          <w:rFonts w:ascii="Arial" w:hAnsi="Arial" w:cs="Arial"/>
          <w:b/>
          <w:sz w:val="28"/>
          <w:szCs w:val="28"/>
        </w:rPr>
      </w:pPr>
    </w:p>
    <w:p w14:paraId="2125E257" w14:textId="47B365DD" w:rsidR="00041206" w:rsidRPr="00F91B81" w:rsidRDefault="00041206" w:rsidP="00041206">
      <w:pPr>
        <w:spacing w:after="0"/>
        <w:jc w:val="center"/>
        <w:rPr>
          <w:rFonts w:ascii="Arial" w:hAnsi="Arial" w:cs="Arial"/>
          <w:b/>
          <w:color w:val="458B45"/>
          <w:sz w:val="28"/>
          <w:szCs w:val="28"/>
        </w:rPr>
      </w:pPr>
      <w:r w:rsidRPr="00F91B81">
        <w:rPr>
          <w:rFonts w:ascii="Arial" w:hAnsi="Arial" w:cs="Arial"/>
          <w:b/>
          <w:color w:val="458B45"/>
          <w:sz w:val="28"/>
          <w:szCs w:val="28"/>
        </w:rPr>
        <w:t>APPLICATION FORM / INCOMING STUDENT</w:t>
      </w:r>
    </w:p>
    <w:p w14:paraId="4568E9AA" w14:textId="77777777" w:rsidR="00041206" w:rsidRPr="00041206" w:rsidRDefault="00041206" w:rsidP="00041206">
      <w:pPr>
        <w:spacing w:after="0"/>
        <w:rPr>
          <w:rFonts w:ascii="Arial" w:hAnsi="Arial" w:cs="Arial"/>
          <w:b/>
          <w:color w:val="31849B"/>
          <w:sz w:val="18"/>
          <w:szCs w:val="18"/>
        </w:rPr>
      </w:pPr>
    </w:p>
    <w:p w14:paraId="6226CB49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1A9A8" wp14:editId="28E6485B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C904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" strokecolor="#458b45" strokeweight="2.5pt">
                <v:shadow color="#868686"/>
              </v:line>
            </w:pict>
          </mc:Fallback>
        </mc:AlternateContent>
      </w:r>
    </w:p>
    <w:p w14:paraId="0D7E894D" w14:textId="13F8F39B" w:rsidR="00041206" w:rsidRPr="00F91B81" w:rsidRDefault="00041206" w:rsidP="00F9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>Program of Application:</w:t>
      </w:r>
      <w:r w:rsidRPr="0092278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7945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6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ERASMUS+ 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7508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KUNO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963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CIRRUS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13723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OTHER</w:t>
      </w:r>
    </w:p>
    <w:p w14:paraId="4A65FD5A" w14:textId="77777777" w:rsidR="00041206" w:rsidRPr="0092278B" w:rsidRDefault="00041206" w:rsidP="00041206">
      <w:pPr>
        <w:spacing w:after="0"/>
        <w:rPr>
          <w:rFonts w:ascii="Arial" w:hAnsi="Arial" w:cs="Arial"/>
          <w:color w:val="7030A0"/>
          <w:szCs w:val="24"/>
        </w:rPr>
      </w:pPr>
    </w:p>
    <w:p w14:paraId="45B5503E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PERSONAL INFORMATION of STUDENT:</w:t>
      </w:r>
    </w:p>
    <w:p w14:paraId="3863D1CA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0ED8" wp14:editId="476A53DA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F395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BXrSdXmAIAAHI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5953" w:type="dxa"/>
          </w:tcPr>
          <w:p w14:paraId="75BF5E7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5953" w:type="dxa"/>
          </w:tcPr>
          <w:p w14:paraId="2365EF1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E40A163" w14:textId="77777777" w:rsidTr="00041206">
        <w:trPr>
          <w:trHeight w:val="415"/>
        </w:trPr>
        <w:tc>
          <w:tcPr>
            <w:tcW w:w="2802" w:type="dxa"/>
          </w:tcPr>
          <w:p w14:paraId="7471D09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14:paraId="4D5BED6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(DD / MM / YYYY)</w:t>
            </w:r>
          </w:p>
        </w:tc>
        <w:tc>
          <w:tcPr>
            <w:tcW w:w="5953" w:type="dxa"/>
          </w:tcPr>
          <w:p w14:paraId="5AAF32E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D8DF13" w14:textId="77777777" w:rsidTr="00041206">
        <w:trPr>
          <w:trHeight w:val="415"/>
        </w:trPr>
        <w:tc>
          <w:tcPr>
            <w:tcW w:w="2802" w:type="dxa"/>
          </w:tcPr>
          <w:p w14:paraId="607C01CB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  <w:p w14:paraId="105DB6B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(Male / Female)</w:t>
            </w:r>
          </w:p>
        </w:tc>
        <w:tc>
          <w:tcPr>
            <w:tcW w:w="5953" w:type="dxa"/>
          </w:tcPr>
          <w:p w14:paraId="7638635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72DCCF93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6C4F35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6672195" w14:textId="77777777" w:rsidTr="00041206">
        <w:trPr>
          <w:trHeight w:val="418"/>
        </w:trPr>
        <w:tc>
          <w:tcPr>
            <w:tcW w:w="2802" w:type="dxa"/>
          </w:tcPr>
          <w:p w14:paraId="258E6E82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  <w:p w14:paraId="6432301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</w:tcPr>
          <w:p w14:paraId="746BCB6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B719C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041243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INFORMATION of YOUR HOME INSTITUTION:</w:t>
      </w:r>
    </w:p>
    <w:p w14:paraId="3C67F7D0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AAA25" wp14:editId="777E477F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0C59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/QmgIAAHI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54B748FB" w14:textId="77777777" w:rsidTr="0092278B">
        <w:trPr>
          <w:trHeight w:val="417"/>
        </w:trPr>
        <w:tc>
          <w:tcPr>
            <w:tcW w:w="2802" w:type="dxa"/>
          </w:tcPr>
          <w:p w14:paraId="51503FD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53" w:type="dxa"/>
          </w:tcPr>
          <w:p w14:paraId="0EAE6DC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190122" w14:textId="77777777" w:rsidTr="0092278B">
        <w:trPr>
          <w:trHeight w:val="417"/>
        </w:trPr>
        <w:tc>
          <w:tcPr>
            <w:tcW w:w="2802" w:type="dxa"/>
          </w:tcPr>
          <w:p w14:paraId="1677BA8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Erasmus ID code</w:t>
            </w:r>
          </w:p>
          <w:p w14:paraId="0A3B6B64" w14:textId="6EA1FFD6" w:rsidR="00041206" w:rsidRPr="0092278B" w:rsidRDefault="00B30969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5953" w:type="dxa"/>
          </w:tcPr>
          <w:p w14:paraId="2493A47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793E884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5" w14:textId="476D08DD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Coordinator’s name surname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03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7D2CFA1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A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DB6470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6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556C0B20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8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  <w:p w14:paraId="29444BF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E05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69CF42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color w:val="000000" w:themeColor="text1"/>
          <w:szCs w:val="24"/>
        </w:rPr>
        <w:t>InformATION OF YOUR CURRENT STUDIES:</w:t>
      </w:r>
    </w:p>
    <w:p w14:paraId="3BE24956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440F4" wp14:editId="50DCD33D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05FF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nh6GgpkCAABy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37ACAF72" w14:textId="77777777" w:rsidTr="0092278B">
        <w:trPr>
          <w:trHeight w:val="423"/>
        </w:trPr>
        <w:tc>
          <w:tcPr>
            <w:tcW w:w="2802" w:type="dxa"/>
            <w:tcBorders>
              <w:top w:val="single" w:sz="4" w:space="0" w:color="auto"/>
            </w:tcBorders>
          </w:tcPr>
          <w:p w14:paraId="732CF554" w14:textId="5F803B41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>study level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ECC894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A787A" w14:textId="101D08F4" w:rsidR="00041206" w:rsidRPr="0092278B" w:rsidRDefault="00DF01F7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1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58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421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41206" w:rsidRPr="00041206" w14:paraId="11067B68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B0F" w14:textId="1D3283AC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 study year</w:t>
            </w:r>
            <w:r w:rsidR="000C7A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(1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 , 2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, etc)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B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271967" w14:textId="54E55AED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1206" w:rsidRPr="00041206" w14:paraId="23B95AB7" w14:textId="77777777" w:rsidTr="0092278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57" w14:textId="65DA39CF" w:rsidR="00041206" w:rsidRPr="0092278B" w:rsidRDefault="0092278B" w:rsidP="00787E6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398E">
              <w:rPr>
                <w:rFonts w:ascii="Arial" w:hAnsi="Arial" w:cs="Arial"/>
                <w:b/>
                <w:sz w:val="22"/>
                <w:szCs w:val="22"/>
              </w:rPr>
              <w:t>Current study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department /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field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31F" w14:textId="7DDE1CBF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D8C7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85E09E7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FE8A86A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1B91F221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4902ACFC" w14:textId="77777777" w:rsidR="0092278B" w:rsidRPr="00041206" w:rsidRDefault="0092278B" w:rsidP="00041206">
      <w:pPr>
        <w:spacing w:after="0"/>
        <w:rPr>
          <w:rFonts w:ascii="Arial" w:hAnsi="Arial" w:cs="Arial"/>
          <w:szCs w:val="24"/>
        </w:rPr>
      </w:pPr>
    </w:p>
    <w:p w14:paraId="61B785C5" w14:textId="77777777" w:rsidR="0092278B" w:rsidRDefault="0092278B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76077D5B" w14:textId="77777777" w:rsidR="002D7C69" w:rsidRDefault="002D7C69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4AAEEB4A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INFORMATION OF PLANNED STUDIES:</w:t>
      </w:r>
    </w:p>
    <w:p w14:paraId="07128E92" w14:textId="77777777" w:rsidR="00F91B81" w:rsidRPr="00041206" w:rsidRDefault="00041206" w:rsidP="00F91B81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504178DC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C17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CF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HAMCF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  <w:r w:rsidR="00F91B81"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1C47" wp14:editId="48EDB432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426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PVmQIAAHA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D6Ij1ZkCAABw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92278B" w:rsidRPr="007348F1" w14:paraId="10BA5788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7A" w14:textId="75D2DB09" w:rsidR="0092278B" w:rsidRPr="0092278B" w:rsidRDefault="002D7C69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study level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9B3" w14:textId="61E02F62" w:rsidR="0092278B" w:rsidRPr="0092278B" w:rsidRDefault="00DF01F7" w:rsidP="0013540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17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12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8B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>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868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CB33A4" w:rsidRPr="007348F1" w14:paraId="52E4CC6F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B06" w14:textId="125EEB61" w:rsidR="00CB33A4" w:rsidRDefault="00CB33A4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278B">
              <w:rPr>
                <w:rFonts w:ascii="Arial" w:hAnsi="Arial" w:cs="Arial"/>
                <w:b/>
                <w:sz w:val="22"/>
                <w:szCs w:val="22"/>
              </w:rPr>
              <w:t>study year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(1</w:t>
            </w:r>
            <w:r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 , 2</w:t>
            </w:r>
            <w:r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, etc)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CF4" w14:textId="77777777" w:rsidR="00CB33A4" w:rsidRDefault="00CB33A4" w:rsidP="00135404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C7A96" w:rsidRPr="00041206" w14:paraId="01AB7983" w14:textId="77777777" w:rsidTr="00B309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D94C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Study department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13094E" w14:textId="51D9C9DD" w:rsidR="000C7A96" w:rsidRPr="0092278B" w:rsidRDefault="00DF01F7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406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Painting</w:t>
            </w:r>
          </w:p>
        </w:tc>
        <w:tc>
          <w:tcPr>
            <w:tcW w:w="3118" w:type="dxa"/>
          </w:tcPr>
          <w:p w14:paraId="2458E73B" w14:textId="01BFB159" w:rsidR="000C7A96" w:rsidRPr="0092278B" w:rsidRDefault="00DF01F7" w:rsidP="001925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9313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Product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</w:t>
            </w:r>
            <w:r w:rsidR="00CB33A4">
              <w:rPr>
                <w:rFonts w:ascii="Arial" w:hAnsi="Arial" w:cs="Arial"/>
                <w:sz w:val="22"/>
                <w:szCs w:val="22"/>
                <w:lang w:val="en-US"/>
              </w:rPr>
              <w:t>(BA)</w:t>
            </w:r>
          </w:p>
        </w:tc>
      </w:tr>
      <w:tr w:rsidR="000C7A96" w:rsidRPr="00041206" w14:paraId="44FB2B01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371C" w14:textId="315DA19C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(</w:t>
            </w:r>
            <w:r w:rsidR="00B30969"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 xml:space="preserve">choose 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  <w:u w:val="single"/>
              </w:rPr>
              <w:t>ONLY ONE!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C0091" w14:textId="0A04926E" w:rsidR="000C7A96" w:rsidRPr="0092278B" w:rsidRDefault="00DF01F7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3634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Graphic Art</w:t>
            </w:r>
          </w:p>
        </w:tc>
        <w:tc>
          <w:tcPr>
            <w:tcW w:w="3118" w:type="dxa"/>
          </w:tcPr>
          <w:p w14:paraId="0BFEB1E4" w14:textId="7C82FAE9" w:rsidR="000C7A96" w:rsidRPr="0092278B" w:rsidRDefault="00DF01F7" w:rsidP="0019252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1268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Interior Design </w:t>
            </w:r>
            <w:r w:rsidR="00CB33A4">
              <w:rPr>
                <w:rFonts w:ascii="Arial" w:hAnsi="Arial" w:cs="Arial"/>
                <w:sz w:val="22"/>
                <w:szCs w:val="22"/>
                <w:lang w:val="en-US"/>
              </w:rPr>
              <w:t>(BA)</w:t>
            </w:r>
          </w:p>
        </w:tc>
      </w:tr>
      <w:tr w:rsidR="000C7A96" w:rsidRPr="00041206" w14:paraId="5A8876D3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93CB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E2DF16" w14:textId="2FE04244" w:rsidR="000C7A96" w:rsidRDefault="00DF01F7" w:rsidP="00F91B81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Sculpture</w:t>
            </w:r>
          </w:p>
        </w:tc>
        <w:tc>
          <w:tcPr>
            <w:tcW w:w="3118" w:type="dxa"/>
          </w:tcPr>
          <w:p w14:paraId="34953113" w14:textId="79D2B9C7" w:rsidR="000C7A96" w:rsidRDefault="00DF01F7" w:rsidP="00192524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83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Graphic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</w:t>
            </w:r>
            <w:r w:rsidR="00CB33A4">
              <w:rPr>
                <w:rFonts w:ascii="Arial" w:hAnsi="Arial" w:cs="Arial"/>
                <w:sz w:val="22"/>
                <w:szCs w:val="22"/>
                <w:lang w:val="en-US"/>
              </w:rPr>
              <w:t>(BA)</w:t>
            </w:r>
          </w:p>
        </w:tc>
      </w:tr>
      <w:tr w:rsidR="000C7A96" w:rsidRPr="00041206" w14:paraId="31DC1234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098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C6C660" w14:textId="39A1EC0C" w:rsidR="000C7A96" w:rsidRDefault="00DF01F7" w:rsidP="000C7A96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1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Motion.Image.Sound</w:t>
            </w:r>
          </w:p>
        </w:tc>
        <w:tc>
          <w:tcPr>
            <w:tcW w:w="3118" w:type="dxa"/>
          </w:tcPr>
          <w:p w14:paraId="79B50DB7" w14:textId="6830F638" w:rsidR="000C7A96" w:rsidRDefault="00DF01F7" w:rsidP="00CB33A4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86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D4E81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B33A4">
              <w:rPr>
                <w:rFonts w:ascii="Arial" w:hAnsi="Arial" w:cs="Arial"/>
                <w:sz w:val="22"/>
                <w:szCs w:val="22"/>
                <w:lang w:val="en-US"/>
              </w:rPr>
              <w:t>Functional Design (MA)</w:t>
            </w:r>
            <w:bookmarkStart w:id="0" w:name="_GoBack"/>
            <w:bookmarkEnd w:id="0"/>
          </w:p>
        </w:tc>
      </w:tr>
      <w:tr w:rsidR="0041308C" w:rsidRPr="00041206" w14:paraId="460E8DC6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A186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A7B8F" w14:textId="729E5317" w:rsidR="0041308C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8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Ceramics</w:t>
            </w:r>
          </w:p>
        </w:tc>
        <w:tc>
          <w:tcPr>
            <w:tcW w:w="3118" w:type="dxa"/>
          </w:tcPr>
          <w:p w14:paraId="3502C363" w14:textId="46EFF49E" w:rsidR="0041308C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209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Visual Communication </w:t>
            </w:r>
          </w:p>
        </w:tc>
      </w:tr>
      <w:tr w:rsidR="0041308C" w:rsidRPr="00041206" w14:paraId="239B7C32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B27B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8F273" w14:textId="3EE68AA6" w:rsidR="0041308C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30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Glass Art</w:t>
            </w:r>
          </w:p>
        </w:tc>
        <w:tc>
          <w:tcPr>
            <w:tcW w:w="3118" w:type="dxa"/>
          </w:tcPr>
          <w:p w14:paraId="0449F07C" w14:textId="7E8829A9" w:rsidR="0041308C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070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Art</w:t>
            </w:r>
          </w:p>
        </w:tc>
      </w:tr>
      <w:tr w:rsidR="0041308C" w:rsidRPr="00041206" w14:paraId="6848D72D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5804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5560BA" w14:textId="2D61CE5C" w:rsidR="0041308C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40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Textile Art</w:t>
            </w:r>
          </w:p>
        </w:tc>
        <w:tc>
          <w:tcPr>
            <w:tcW w:w="3118" w:type="dxa"/>
          </w:tcPr>
          <w:p w14:paraId="3E6CA027" w14:textId="0031DDF5" w:rsidR="0041308C" w:rsidRPr="0092278B" w:rsidRDefault="00DF01F7" w:rsidP="001925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52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24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92524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Scenography</w:t>
            </w:r>
          </w:p>
        </w:tc>
      </w:tr>
      <w:tr w:rsidR="00B30969" w:rsidRPr="00041206" w14:paraId="1031662B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BBA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609729" w14:textId="62589829" w:rsidR="00B30969" w:rsidRDefault="00DF01F7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122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Restoration</w:t>
            </w:r>
          </w:p>
        </w:tc>
        <w:tc>
          <w:tcPr>
            <w:tcW w:w="3118" w:type="dxa"/>
          </w:tcPr>
          <w:p w14:paraId="3C93E127" w14:textId="65850A46" w:rsidR="00B30969" w:rsidRDefault="00DF01F7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02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POST (MA)</w:t>
            </w:r>
          </w:p>
        </w:tc>
      </w:tr>
      <w:tr w:rsidR="00B30969" w:rsidRPr="00041206" w14:paraId="4D654F1A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C14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795EFD" w14:textId="2FD9BA83" w:rsidR="00B30969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3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Metal Design</w:t>
            </w:r>
          </w:p>
        </w:tc>
        <w:tc>
          <w:tcPr>
            <w:tcW w:w="3118" w:type="dxa"/>
          </w:tcPr>
          <w:p w14:paraId="723DF177" w14:textId="581E8824" w:rsidR="00B30969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243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3096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Curatorial studies (MA)</w:t>
            </w:r>
          </w:p>
        </w:tc>
      </w:tr>
      <w:tr w:rsidR="00A22564" w:rsidRPr="00041206" w14:paraId="26CD60A5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723F5" w14:textId="77777777" w:rsidR="00A22564" w:rsidRPr="0092278B" w:rsidRDefault="00A22564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3B4F43" w14:textId="0B44AADC" w:rsidR="00A22564" w:rsidRDefault="00DF01F7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9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64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2564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Fashion Design</w:t>
            </w:r>
          </w:p>
        </w:tc>
        <w:tc>
          <w:tcPr>
            <w:tcW w:w="3118" w:type="dxa"/>
          </w:tcPr>
          <w:p w14:paraId="115C8E57" w14:textId="73528270" w:rsidR="00A22564" w:rsidRDefault="00CB33A4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763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Art History and Theory</w:t>
            </w:r>
          </w:p>
        </w:tc>
      </w:tr>
      <w:tr w:rsidR="00B30969" w:rsidRPr="00041206" w14:paraId="5E24B9E7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09" w14:textId="5244F7AA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Planned exchange </w:t>
            </w:r>
          </w:p>
          <w:p w14:paraId="42986F70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study period</w:t>
            </w:r>
          </w:p>
          <w:p w14:paraId="6CF7F11A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557" w14:textId="12FF0CBD" w:rsidR="00B30969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478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Autumn semester (September - December)</w:t>
            </w:r>
          </w:p>
          <w:p w14:paraId="5D479765" w14:textId="62D40163" w:rsidR="00B30969" w:rsidRPr="0092278B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56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Spring semester (January - May)</w:t>
            </w:r>
          </w:p>
          <w:p w14:paraId="1E87E339" w14:textId="02C0C9E9" w:rsidR="00B30969" w:rsidRPr="009D4E81" w:rsidRDefault="00DF01F7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Full academic year</w:t>
            </w:r>
            <w:r w:rsidR="00B30969">
              <w:rPr>
                <w:rStyle w:val="FootnoteReference"/>
                <w:rFonts w:ascii="Arial" w:hAnsi="Arial" w:cs="Arial"/>
                <w:sz w:val="22"/>
                <w:szCs w:val="22"/>
                <w:lang w:val="en-US"/>
              </w:rPr>
              <w:footnoteReference w:id="1"/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(September - May)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30969" w:rsidRPr="00041206" w14:paraId="33F63A4B" w14:textId="77777777" w:rsidTr="0092278B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599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Expected number of ECTS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0E4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082AC9F" w14:textId="77777777" w:rsidR="00041206" w:rsidRPr="009D4E81" w:rsidRDefault="00041206" w:rsidP="00041206">
      <w:pPr>
        <w:spacing w:after="0"/>
        <w:rPr>
          <w:rFonts w:ascii="Arial" w:hAnsi="Arial" w:cs="Arial"/>
          <w:b/>
          <w:color w:val="7030A0"/>
          <w:sz w:val="20"/>
        </w:rPr>
      </w:pPr>
    </w:p>
    <w:p w14:paraId="10253392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KNOWLEDGE OF LANGUAGES:</w:t>
      </w:r>
    </w:p>
    <w:p w14:paraId="7E38196A" w14:textId="676BA45C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A5071" wp14:editId="6A3D7C8E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F9C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CNUXDSmAIAAHA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F91B81" w:rsidRPr="00041206" w14:paraId="4102CA4B" w14:textId="77777777" w:rsidTr="00F91B81">
        <w:trPr>
          <w:trHeight w:val="489"/>
        </w:trPr>
        <w:tc>
          <w:tcPr>
            <w:tcW w:w="2660" w:type="dxa"/>
          </w:tcPr>
          <w:p w14:paraId="112C1A85" w14:textId="3DC714F7" w:rsidR="00F91B81" w:rsidRPr="0092278B" w:rsidRDefault="00F91B81" w:rsidP="00CD54F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Native language</w:t>
            </w:r>
          </w:p>
        </w:tc>
        <w:tc>
          <w:tcPr>
            <w:tcW w:w="6095" w:type="dxa"/>
          </w:tcPr>
          <w:p w14:paraId="640222ED" w14:textId="77777777" w:rsidR="00F91B81" w:rsidRPr="0092278B" w:rsidRDefault="00F91B81" w:rsidP="00CD54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B51C8" w14:textId="5515E486" w:rsidR="00041206" w:rsidRPr="009D4E81" w:rsidRDefault="00041206" w:rsidP="00041206">
      <w:pPr>
        <w:spacing w:after="0"/>
        <w:rPr>
          <w:rFonts w:ascii="Arial" w:hAnsi="Arial"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041206" w:rsidRPr="00041206" w14:paraId="4C8723CE" w14:textId="77777777" w:rsidTr="0092278B">
        <w:trPr>
          <w:trHeight w:val="592"/>
        </w:trPr>
        <w:tc>
          <w:tcPr>
            <w:tcW w:w="2660" w:type="dxa"/>
          </w:tcPr>
          <w:p w14:paraId="24381F81" w14:textId="77777777" w:rsidR="00041206" w:rsidRPr="00F91B81" w:rsidRDefault="00041206" w:rsidP="00F91B8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91B81">
              <w:rPr>
                <w:rFonts w:ascii="Arial" w:hAnsi="Arial" w:cs="Arial"/>
                <w:b/>
                <w:sz w:val="22"/>
                <w:szCs w:val="22"/>
              </w:rPr>
              <w:t>Other languages</w:t>
            </w:r>
          </w:p>
        </w:tc>
        <w:tc>
          <w:tcPr>
            <w:tcW w:w="2126" w:type="dxa"/>
          </w:tcPr>
          <w:p w14:paraId="181D5322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Elementary</w:t>
            </w:r>
          </w:p>
          <w:p w14:paraId="380B0CD4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(A1 and A2)*</w:t>
            </w:r>
          </w:p>
        </w:tc>
        <w:tc>
          <w:tcPr>
            <w:tcW w:w="1985" w:type="dxa"/>
          </w:tcPr>
          <w:p w14:paraId="1AF7F3D0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Intermediate</w:t>
            </w:r>
          </w:p>
          <w:p w14:paraId="35514163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(B1 and B2)*</w:t>
            </w:r>
          </w:p>
        </w:tc>
        <w:tc>
          <w:tcPr>
            <w:tcW w:w="1984" w:type="dxa"/>
          </w:tcPr>
          <w:p w14:paraId="0946501B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Advanced</w:t>
            </w:r>
          </w:p>
          <w:p w14:paraId="697BC6D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 xml:space="preserve"> (C1 and C2)*</w:t>
            </w:r>
          </w:p>
        </w:tc>
      </w:tr>
      <w:tr w:rsidR="00041206" w:rsidRPr="00041206" w14:paraId="08630EB0" w14:textId="77777777" w:rsidTr="0092278B">
        <w:tc>
          <w:tcPr>
            <w:tcW w:w="2660" w:type="dxa"/>
          </w:tcPr>
          <w:p w14:paraId="7775748B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4E91C" w14:textId="0D86F70E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4632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76FD7AD" w14:textId="6BF50260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146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8B1CF1A" w14:textId="1B929A00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0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30E9CC00" w14:textId="77777777" w:rsidTr="0092278B">
        <w:tc>
          <w:tcPr>
            <w:tcW w:w="2660" w:type="dxa"/>
          </w:tcPr>
          <w:p w14:paraId="5B371B2D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A71C0" w14:textId="3063B051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9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8ABBE0" w14:textId="27382DBD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42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565438" w14:textId="6CF3F255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18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47A57B43" w14:textId="77777777" w:rsidTr="0092278B">
        <w:tc>
          <w:tcPr>
            <w:tcW w:w="2660" w:type="dxa"/>
          </w:tcPr>
          <w:p w14:paraId="1443E5CF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D3E675" w14:textId="2946E664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96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3CC914" w14:textId="397FFC8D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5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FAF568" w14:textId="09DC833B" w:rsidR="00041206" w:rsidRPr="00D84F0F" w:rsidRDefault="00DF01F7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2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2768312" w14:textId="77777777" w:rsidR="00041206" w:rsidRPr="00041206" w:rsidRDefault="00041206" w:rsidP="00041206">
      <w:pPr>
        <w:spacing w:after="0"/>
        <w:rPr>
          <w:rFonts w:ascii="Arial" w:hAnsi="Arial" w:cs="Arial"/>
          <w:sz w:val="18"/>
          <w:szCs w:val="18"/>
        </w:rPr>
      </w:pPr>
      <w:r w:rsidRPr="00041206">
        <w:rPr>
          <w:rFonts w:ascii="Arial" w:hAnsi="Arial" w:cs="Arial"/>
          <w:sz w:val="18"/>
          <w:szCs w:val="18"/>
        </w:rPr>
        <w:t>*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Levels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marked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in accordance with the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"</w:t>
      </w:r>
      <w:r w:rsidRPr="00041206">
        <w:rPr>
          <w:rFonts w:ascii="Arial" w:hAnsi="Arial" w:cs="Arial"/>
          <w:sz w:val="18"/>
          <w:szCs w:val="18"/>
          <w:lang w:val="en"/>
        </w:rPr>
        <w:t xml:space="preserve">Common European Framework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of Reference for Languages</w:t>
      </w:r>
      <w:r w:rsidRPr="00041206">
        <w:rPr>
          <w:rFonts w:ascii="Arial" w:hAnsi="Arial" w:cs="Arial"/>
          <w:sz w:val="18"/>
          <w:szCs w:val="18"/>
          <w:lang w:val="en"/>
        </w:rPr>
        <w:t>"</w:t>
      </w:r>
    </w:p>
    <w:p w14:paraId="01208E46" w14:textId="77777777" w:rsidR="002D7C69" w:rsidRPr="00F91B81" w:rsidRDefault="002D7C69" w:rsidP="00041206">
      <w:pPr>
        <w:spacing w:after="0"/>
        <w:rPr>
          <w:rFonts w:ascii="Arial" w:hAnsi="Arial" w:cs="Arial"/>
          <w:sz w:val="20"/>
        </w:rPr>
      </w:pPr>
    </w:p>
    <w:p w14:paraId="31756688" w14:textId="35BC8A0B" w:rsidR="00041206" w:rsidRPr="00F91B81" w:rsidRDefault="00041206" w:rsidP="00041206">
      <w:pPr>
        <w:spacing w:after="0"/>
        <w:rPr>
          <w:rFonts w:ascii="Arial" w:hAnsi="Arial" w:cs="Arial"/>
          <w:b/>
          <w:color w:val="458B45"/>
          <w:sz w:val="18"/>
          <w:szCs w:val="18"/>
          <w:u w:val="single"/>
        </w:rPr>
      </w:pPr>
      <w:r w:rsidRPr="00F91B81">
        <w:rPr>
          <w:rFonts w:ascii="Arial" w:hAnsi="Arial" w:cs="Arial"/>
          <w:b/>
          <w:color w:val="458B45"/>
          <w:sz w:val="18"/>
          <w:szCs w:val="18"/>
          <w:u w:val="single"/>
        </w:rPr>
        <w:t>I CONFIRM  THAT ALL THE INFORMATION  PROVIDED IN APPLICATION FORM IS CORRECT:</w:t>
      </w:r>
    </w:p>
    <w:p w14:paraId="7FEB37B5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DC525D1" w14:textId="7645FE7E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 xml:space="preserve">Student’s signature:    </w:t>
      </w:r>
      <w:r w:rsidR="0092278B">
        <w:rPr>
          <w:rFonts w:ascii="Arial" w:hAnsi="Arial" w:cs="Arial"/>
          <w:b/>
          <w:sz w:val="22"/>
          <w:szCs w:val="22"/>
        </w:rPr>
        <w:t xml:space="preserve">                   </w:t>
      </w:r>
      <w:r w:rsidRPr="0092278B">
        <w:rPr>
          <w:rFonts w:ascii="Arial" w:hAnsi="Arial" w:cs="Arial"/>
          <w:sz w:val="22"/>
          <w:szCs w:val="22"/>
        </w:rPr>
        <w:t>.......</w:t>
      </w:r>
      <w:r w:rsidR="0092278B">
        <w:rPr>
          <w:rFonts w:ascii="Arial" w:hAnsi="Arial" w:cs="Arial"/>
          <w:sz w:val="22"/>
          <w:szCs w:val="22"/>
        </w:rPr>
        <w:t>.....................................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sz w:val="22"/>
          <w:szCs w:val="22"/>
        </w:rPr>
        <w:t xml:space="preserve">   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762A9275" w14:textId="77777777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</w:p>
    <w:p w14:paraId="5A4177A8" w14:textId="0DB35954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 xml:space="preserve">Coordinator’s signature &amp; stamp:  </w:t>
      </w:r>
      <w:r w:rsidRPr="0092278B">
        <w:rPr>
          <w:rFonts w:ascii="Arial" w:hAnsi="Arial" w:cs="Arial"/>
          <w:sz w:val="22"/>
          <w:szCs w:val="22"/>
        </w:rPr>
        <w:t>.....</w:t>
      </w:r>
      <w:r w:rsidR="0092278B">
        <w:rPr>
          <w:rFonts w:ascii="Arial" w:hAnsi="Arial" w:cs="Arial"/>
          <w:sz w:val="22"/>
          <w:szCs w:val="22"/>
        </w:rPr>
        <w:t xml:space="preserve">......................................   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279F5959" w14:textId="104EADF8" w:rsidR="00041206" w:rsidRPr="00AA2F10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         </w:t>
      </w:r>
      <w:r w:rsidRPr="00041206">
        <w:rPr>
          <w:rFonts w:ascii="Arial" w:hAnsi="Arial" w:cs="Arial"/>
          <w:szCs w:val="24"/>
        </w:rPr>
        <w:tab/>
        <w:t xml:space="preserve">        </w:t>
      </w:r>
    </w:p>
    <w:p w14:paraId="7BFC4F03" w14:textId="5AB61CB8" w:rsidR="00041206" w:rsidRPr="002D7C69" w:rsidRDefault="00041206" w:rsidP="00B86F1C">
      <w:pPr>
        <w:spacing w:after="0"/>
        <w:jc w:val="left"/>
        <w:rPr>
          <w:rFonts w:ascii="Arial" w:hAnsi="Arial" w:cs="Arial"/>
          <w:sz w:val="16"/>
          <w:szCs w:val="16"/>
        </w:rPr>
      </w:pPr>
      <w:r w:rsidRPr="00F91B81">
        <w:rPr>
          <w:rFonts w:ascii="Arial" w:hAnsi="Arial" w:cs="Arial"/>
          <w:color w:val="458B45"/>
          <w:sz w:val="16"/>
          <w:szCs w:val="16"/>
        </w:rPr>
        <w:t>ALL APPLICATION DOCUMENTS SHOULD BE SENT</w:t>
      </w:r>
      <w:r w:rsidR="0092278B" w:rsidRPr="00F91B81">
        <w:rPr>
          <w:rFonts w:ascii="Arial" w:hAnsi="Arial" w:cs="Arial"/>
          <w:color w:val="458B45"/>
          <w:sz w:val="16"/>
          <w:szCs w:val="16"/>
        </w:rPr>
        <w:t xml:space="preserve"> </w:t>
      </w:r>
      <w:r w:rsidR="0092278B" w:rsidRPr="00F91B81">
        <w:rPr>
          <w:rFonts w:ascii="Arial" w:hAnsi="Arial" w:cs="Arial"/>
          <w:color w:val="458B45"/>
          <w:sz w:val="16"/>
          <w:szCs w:val="16"/>
          <w:u w:val="single"/>
        </w:rPr>
        <w:t>ONLY</w:t>
      </w:r>
      <w:r w:rsidRPr="00F91B81">
        <w:rPr>
          <w:rFonts w:ascii="Arial" w:hAnsi="Arial" w:cs="Arial"/>
          <w:color w:val="458B45"/>
          <w:sz w:val="16"/>
          <w:szCs w:val="16"/>
        </w:rPr>
        <w:t xml:space="preserve"> BY E-MAIL TO: </w:t>
      </w:r>
      <w:hyperlink r:id="rId11" w:history="1">
        <w:r w:rsidR="00E6272F" w:rsidRPr="0039229E">
          <w:rPr>
            <w:rStyle w:val="Hyperlink"/>
            <w:rFonts w:ascii="Arial" w:hAnsi="Arial" w:cs="Arial"/>
            <w:b/>
            <w:sz w:val="16"/>
            <w:szCs w:val="16"/>
          </w:rPr>
          <w:t>international@lma.lv</w:t>
        </w:r>
      </w:hyperlink>
      <w:r w:rsidRPr="002D7C69">
        <w:rPr>
          <w:rFonts w:ascii="Arial" w:hAnsi="Arial" w:cs="Arial"/>
          <w:color w:val="31849B"/>
          <w:sz w:val="16"/>
          <w:szCs w:val="16"/>
        </w:rPr>
        <w:t xml:space="preserve"> </w:t>
      </w:r>
    </w:p>
    <w:p w14:paraId="74AC9821" w14:textId="77777777" w:rsidR="00041206" w:rsidRPr="002D7C69" w:rsidRDefault="00041206" w:rsidP="00041206">
      <w:pPr>
        <w:spacing w:after="0"/>
        <w:rPr>
          <w:rFonts w:ascii="Arial" w:hAnsi="Arial" w:cs="Arial"/>
          <w:color w:val="31849B"/>
          <w:sz w:val="16"/>
          <w:szCs w:val="16"/>
        </w:rPr>
      </w:pPr>
    </w:p>
    <w:p w14:paraId="19702B8A" w14:textId="0DC086A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FILLED AND SIGNED APPLICATION FORM (PDF)</w:t>
      </w:r>
    </w:p>
    <w:p w14:paraId="7F4313F0" w14:textId="4E183B3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PORTFOLIO (PDF)</w:t>
      </w:r>
    </w:p>
    <w:p w14:paraId="4B60D0FA" w14:textId="0F375640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MOTIVATION LETTER (PDF)</w:t>
      </w:r>
    </w:p>
    <w:p w14:paraId="5C3DEB26" w14:textId="3B83D2D5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TRANSCRIPT OF RECORDS (PDF)</w:t>
      </w:r>
    </w:p>
    <w:p w14:paraId="58F49EFA" w14:textId="1EB6DAF1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PHOTO (</w:t>
      </w:r>
      <w:r w:rsidR="00B30969">
        <w:rPr>
          <w:rFonts w:ascii="Arial" w:hAnsi="Arial" w:cs="Arial"/>
          <w:sz w:val="16"/>
          <w:szCs w:val="16"/>
        </w:rPr>
        <w:t>FOR DOCUMENT</w:t>
      </w:r>
      <w:r w:rsidR="00E6272F">
        <w:rPr>
          <w:rFonts w:ascii="Arial" w:hAnsi="Arial" w:cs="Arial"/>
          <w:sz w:val="16"/>
          <w:szCs w:val="16"/>
        </w:rPr>
        <w:t xml:space="preserve"> / 3x4CM / </w:t>
      </w:r>
      <w:r w:rsidRPr="002D7C69">
        <w:rPr>
          <w:rFonts w:ascii="Arial" w:hAnsi="Arial" w:cs="Arial"/>
          <w:sz w:val="16"/>
          <w:szCs w:val="16"/>
        </w:rPr>
        <w:t>JPG)</w:t>
      </w:r>
    </w:p>
    <w:sectPr w:rsidR="00041206" w:rsidRPr="002D7C69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019E" w14:textId="77777777" w:rsidR="00DF01F7" w:rsidRDefault="00DF01F7">
      <w:r>
        <w:separator/>
      </w:r>
    </w:p>
  </w:endnote>
  <w:endnote w:type="continuationSeparator" w:id="0">
    <w:p w14:paraId="0F9CFD91" w14:textId="77777777" w:rsidR="00DF01F7" w:rsidRDefault="00D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D05E676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C6CD" w14:textId="77777777" w:rsidR="00DF01F7" w:rsidRDefault="00DF01F7">
      <w:r>
        <w:separator/>
      </w:r>
    </w:p>
  </w:footnote>
  <w:footnote w:type="continuationSeparator" w:id="0">
    <w:p w14:paraId="4BA6F3A6" w14:textId="77777777" w:rsidR="00DF01F7" w:rsidRDefault="00DF01F7">
      <w:r>
        <w:continuationSeparator/>
      </w:r>
    </w:p>
  </w:footnote>
  <w:footnote w:id="1">
    <w:p w14:paraId="2CF6D8AD" w14:textId="260A95EA" w:rsidR="00B30969" w:rsidRPr="009D4E81" w:rsidRDefault="00B30969" w:rsidP="009D4E81">
      <w:pPr>
        <w:pStyle w:val="FootnoteText"/>
        <w:ind w:left="0" w:firstLine="0"/>
        <w:rPr>
          <w:lang w:val="lv-LV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US"/>
        </w:rPr>
        <w:t>N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ot </w:t>
      </w:r>
      <w:r>
        <w:rPr>
          <w:rFonts w:ascii="Arial" w:hAnsi="Arial" w:cs="Arial"/>
          <w:sz w:val="16"/>
          <w:szCs w:val="16"/>
          <w:lang w:val="en-US"/>
        </w:rPr>
        <w:t>possible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 for Art History and Theory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33"/>
      <w:gridCol w:w="1234"/>
    </w:tblGrid>
    <w:tr w:rsidR="00E01AAA" w:rsidRPr="00D22628" w14:paraId="56E93A5C" w14:textId="77777777" w:rsidTr="00F91B81">
      <w:trPr>
        <w:trHeight w:val="987"/>
      </w:trPr>
      <w:tc>
        <w:tcPr>
          <w:tcW w:w="7033" w:type="dxa"/>
          <w:vAlign w:val="center"/>
        </w:tcPr>
        <w:p w14:paraId="7382E192" w14:textId="77777777" w:rsidR="00E01AAA" w:rsidRDefault="00041206" w:rsidP="0004120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w:drawing>
              <wp:inline distT="0" distB="0" distL="0" distR="0" wp14:anchorId="4B3C2F72" wp14:editId="5EF50074">
                <wp:extent cx="457200" cy="457200"/>
                <wp:effectExtent l="0" t="0" r="0" b="0"/>
                <wp:docPr id="9" name="Picture 9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1DC79E55" w:rsidR="0092278B" w:rsidRPr="0092278B" w:rsidRDefault="0092278B" w:rsidP="0092278B">
          <w:pPr>
            <w:tabs>
              <w:tab w:val="center" w:pos="4394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ART ACADEMY OF LATVIA</w:t>
          </w:r>
        </w:p>
      </w:tc>
      <w:tc>
        <w:tcPr>
          <w:tcW w:w="1234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A96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6598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524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578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C15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48C"/>
    <w:rsid w:val="003F070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08C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378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18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AA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C07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E81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2564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2F10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96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6F1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3A4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01F7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72F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834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B81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905CDFC-361C-4AB0-9AE9-2E65EA2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lm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32FE3CA-744B-467B-BC41-F8C14912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110</TotalTime>
  <Pages>2</Pages>
  <Words>359</Words>
  <Characters>1994</Characters>
  <Application>Microsoft Office Word</Application>
  <DocSecurity>0</DocSecurity>
  <PresentationFormat>Microsoft Word 11.0</PresentationFormat>
  <Lines>181</Lines>
  <Paragraphs>112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2241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Elīna Ģibiete</cp:lastModifiedBy>
  <cp:revision>34</cp:revision>
  <cp:lastPrinted>2018-03-16T17:29:00Z</cp:lastPrinted>
  <dcterms:created xsi:type="dcterms:W3CDTF">2018-03-16T17:46:00Z</dcterms:created>
  <dcterms:modified xsi:type="dcterms:W3CDTF">2024-05-23T07:16:00Z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GrammarlyDocumentId">
    <vt:lpwstr>920ad9dadde8374022a4c5a582f356d231c0942a7825b2cf3dc1f50ee7101a5d</vt:lpwstr>
  </property>
</Properties>
</file>